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28" w:rsidRDefault="003B4128" w:rsidP="003B4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4344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5434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24F3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</w:t>
      </w:r>
      <w:r w:rsidR="00D91C1D">
        <w:rPr>
          <w:rFonts w:ascii="Times New Roman" w:hAnsi="Times New Roman" w:cs="Times New Roman"/>
          <w:b/>
          <w:sz w:val="24"/>
          <w:szCs w:val="24"/>
        </w:rPr>
        <w:t>ЬТАТЫ ИЗУЧЕНИЯ УЧЕБНОГО ПРЕДМЕТА КУБАНОВЕДЕНИЕ</w:t>
      </w:r>
      <w:r w:rsidR="00543441">
        <w:rPr>
          <w:rFonts w:ascii="Times New Roman" w:hAnsi="Times New Roman" w:cs="Times New Roman"/>
          <w:b/>
          <w:sz w:val="24"/>
          <w:szCs w:val="24"/>
        </w:rPr>
        <w:t>:</w:t>
      </w:r>
    </w:p>
    <w:p w:rsidR="003B4128" w:rsidRDefault="003B4128" w:rsidP="003B4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28" w:rsidRDefault="003B4128" w:rsidP="003B4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   являются:</w:t>
      </w:r>
    </w:p>
    <w:p w:rsidR="003B4128" w:rsidRDefault="003B4128" w:rsidP="003B4128">
      <w:pPr>
        <w:numPr>
          <w:ilvl w:val="0"/>
          <w:numId w:val="1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осознание себя жителем Кубани;</w:t>
      </w:r>
    </w:p>
    <w:p w:rsidR="003B4128" w:rsidRDefault="003B4128" w:rsidP="003B4128">
      <w:pPr>
        <w:numPr>
          <w:ilvl w:val="0"/>
          <w:numId w:val="1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осознание себя членом общества; формирование чувства патриотизма;</w:t>
      </w:r>
    </w:p>
    <w:p w:rsidR="003B4128" w:rsidRDefault="003B4128" w:rsidP="003B4128">
      <w:pPr>
        <w:numPr>
          <w:ilvl w:val="0"/>
          <w:numId w:val="1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ученика;</w:t>
      </w:r>
    </w:p>
    <w:p w:rsidR="003B4128" w:rsidRDefault="003B4128" w:rsidP="003B4128">
      <w:pPr>
        <w:numPr>
          <w:ilvl w:val="0"/>
          <w:numId w:val="1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установка на безопасный здоровый образ жизни;</w:t>
      </w:r>
    </w:p>
    <w:p w:rsidR="003B4128" w:rsidRDefault="003B4128" w:rsidP="003B4128">
      <w:pPr>
        <w:spacing w:after="0" w:line="240" w:lineRule="auto"/>
        <w:ind w:left="14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4128" w:rsidRDefault="003B4128" w:rsidP="003B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   являются:</w:t>
      </w:r>
    </w:p>
    <w:p w:rsidR="003B4128" w:rsidRDefault="003B4128" w:rsidP="003B4128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способность учитывать выделенные учителем ориентиры действия в новом учебном материале в сотрудничестве с учителем;</w:t>
      </w:r>
    </w:p>
    <w:p w:rsidR="003B4128" w:rsidRDefault="003B4128" w:rsidP="003B4128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литературы;</w:t>
      </w:r>
    </w:p>
    <w:p w:rsidR="003B4128" w:rsidRDefault="003B4128" w:rsidP="003B4128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способность строить речевое высказывание в устной форме;</w:t>
      </w:r>
    </w:p>
    <w:p w:rsidR="003B4128" w:rsidRDefault="003B4128" w:rsidP="003B4128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контролирование собственных действий и действий партнёра;</w:t>
      </w:r>
    </w:p>
    <w:p w:rsidR="003B4128" w:rsidRDefault="003B4128" w:rsidP="003B4128">
      <w:pPr>
        <w:numPr>
          <w:ilvl w:val="0"/>
          <w:numId w:val="2"/>
        </w:numPr>
        <w:tabs>
          <w:tab w:val="left" w:pos="14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способность учитывать разные мнения.</w:t>
      </w:r>
    </w:p>
    <w:p w:rsidR="003B4128" w:rsidRDefault="003B4128" w:rsidP="003B4128">
      <w:pPr>
        <w:spacing w:after="0" w:line="240" w:lineRule="auto"/>
        <w:ind w:left="14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4128" w:rsidRDefault="003B4128" w:rsidP="003B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   являются: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умение назвать правила поведения в обществе и школе;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умение назвать основных представителей растительного и животного мира родного края;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умение назвать основные достопримечательности Краснодарского края;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умение назвать особенности Краснодара;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различение знаков светофора, знаков дорожного движения;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различение времён года, особенности климата на Кубани;</w:t>
      </w:r>
    </w:p>
    <w:p w:rsidR="003B4128" w:rsidRDefault="003B4128" w:rsidP="003B4128">
      <w:pPr>
        <w:numPr>
          <w:ilvl w:val="0"/>
          <w:numId w:val="3"/>
        </w:num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выполнение правил поведения в опасных для жизни ситуациях.</w:t>
      </w:r>
    </w:p>
    <w:p w:rsidR="00A91CE0" w:rsidRDefault="00A91CE0" w:rsidP="00A91CE0">
      <w:pPr>
        <w:tabs>
          <w:tab w:val="left" w:pos="14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91CE0" w:rsidRPr="00A91CE0" w:rsidRDefault="00A91CE0" w:rsidP="00A91CE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91CE0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</w:t>
      </w:r>
      <w:r w:rsidRPr="00A91CE0">
        <w:rPr>
          <w:rFonts w:ascii="Times New Roman" w:hAnsi="Times New Roman" w:cs="Times New Roman"/>
          <w:sz w:val="24"/>
          <w:szCs w:val="24"/>
          <w:u w:val="single"/>
        </w:rPr>
        <w:t xml:space="preserve">по следующим </w:t>
      </w:r>
      <w:r w:rsidRPr="00441A35">
        <w:rPr>
          <w:rFonts w:ascii="Times New Roman" w:hAnsi="Times New Roman" w:cs="Times New Roman"/>
          <w:b/>
          <w:sz w:val="24"/>
          <w:szCs w:val="24"/>
          <w:u w:val="single"/>
        </w:rPr>
        <w:t>направлениям воспитательной деятельности</w:t>
      </w:r>
      <w:r w:rsidRPr="00A91CE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 воспитания;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патриотического воспитания;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нравственного воспитания;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эстетического воспитания;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благополучия;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воспитания;</w:t>
      </w:r>
    </w:p>
    <w:p w:rsidR="00A91CE0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экологического воспитания;</w:t>
      </w:r>
    </w:p>
    <w:p w:rsidR="00A91CE0" w:rsidRPr="00B35136" w:rsidRDefault="00A91CE0" w:rsidP="00A91CE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научного познания.</w:t>
      </w:r>
    </w:p>
    <w:p w:rsidR="00A91CE0" w:rsidRDefault="00A91CE0" w:rsidP="00A91CE0">
      <w:pPr>
        <w:tabs>
          <w:tab w:val="left" w:pos="14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4128" w:rsidRDefault="003B4128" w:rsidP="003B4128">
      <w:pPr>
        <w:tabs>
          <w:tab w:val="left" w:pos="1494"/>
        </w:tabs>
        <w:spacing w:after="0" w:line="240" w:lineRule="auto"/>
        <w:ind w:left="149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4128" w:rsidRDefault="003B4128" w:rsidP="003B4128">
      <w:pPr>
        <w:tabs>
          <w:tab w:val="left" w:pos="1494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Учащиеся должны: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Знать\понимать: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-природные богатства родного края и их использование человеком;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-административную карту Краснодарского края;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-символику Краснодарского края, органы местного самоуправления;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-даты важнейших событий в истории края, города, и.т.д;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-народы, населяющие Кубань, особенности их быта и культуры;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-достопримечательности родного края, наиболее важные события исторической, общественной, спортивной и культурной жизни Кубани;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-особенности хозяйственной деятельности людей, живущих на территории края;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-важнейшие экологические проблемы Краснодарского края;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заповедники, находящиеся на территории Краснодарского края;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-фамилии и имена выдающихся исторических, научных, культурных деятелей Кубани.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-находить на физической карте Краснодарского края местонахождение изучаемого объекта;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-узнавать наиболее  распространенные  лекарственные растения своей местности;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последовательность основных событий на Кубани;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называть выдающиеся памятники культуры и истории Кубани;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-исполнять гимн Краснодарского края.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 и повседневной жизни.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6450" w:rsidRDefault="00AD75C1" w:rsidP="00AD75C1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КУРСА:</w:t>
      </w:r>
    </w:p>
    <w:p w:rsidR="00156450" w:rsidRDefault="00156450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  33 ч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56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45"/>
        <w:gridCol w:w="33"/>
        <w:gridCol w:w="9357"/>
      </w:tblGrid>
      <w:tr w:rsidR="003B4128" w:rsidTr="003B4128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и моя семья ( 10 ч)          </w:t>
            </w:r>
          </w:p>
        </w:tc>
      </w:tr>
      <w:tr w:rsidR="003B4128" w:rsidTr="003B4128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родной край.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знакомы. Любимые занятия.Чем заняться после школы?Моя семья. Состав семьи.Фамилии, имена, отчества членов семьи.История своего имени.Мои обязанности в семье.Семейные традиции.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своей семьи, называть фамилии, имена и отчества членов своей семьи.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своего имени.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в семье,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заботиться о других членах семьи.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семейные традиции, обычаи, праздники и реликвии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школа ( 7 ч.)</w:t>
            </w:r>
          </w:p>
        </w:tc>
      </w:tr>
      <w:tr w:rsidR="003B4128" w:rsidTr="003B4128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школа. Правила поведения вшкол Знакомство со школой. Школьные помещения и их назначение.  Название ( номер), адрес школы. Традиции школы. Школьная дружба. Взаимоотношения в школе и их необходимость. Школьные поручения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28" w:rsidRDefault="003B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128" w:rsidRDefault="003B4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помещения гимназии, их предназначение, ориентироваться в их месторасположении. Знакомиться с правилами поведения в школе и обсуждать особенности взаимоотношений со взрослыми. Моделировать и оценивать различные ситуации поведения в школе. Различать формы поведения, которые допустимы в школе.  .Выбирать с позиции нравственных норм оптимальные формы поведения во взаимоотношениях с одноклассниками, друзьями, взрослыми.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6120"/>
                <w:tab w:val="center" w:pos="7299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 xml:space="preserve">Родной город (село, станица, хутор) ( 8 ч.) </w:t>
            </w:r>
          </w:p>
        </w:tc>
      </w:tr>
      <w:tr w:rsidR="003B4128" w:rsidTr="003B4128"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28" w:rsidRDefault="003B41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город ( его название).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Улица, на которой я живу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история названия). Правила поведения на улицах города, общественных местах и культурных учреждениях. Правила поведения в общественном транспорте. Виды транспорта. Достопримечательности моего города (учреждения культуры и архитектура). Труд людей моей местности.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Знать улицы, расположенные вблизи школы и дома, основные учреждения культуры, быта, образования,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достопримечательности</w:t>
            </w:r>
          </w:p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Знать историю названия своего города</w:t>
            </w:r>
          </w:p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Анализировать ситуации во время экскурсии по своему району или городу (с точки зрения безопасного поведения). Знать особенности различной трудовой деятельности. Видение себя в дальнейшей взрослой жизни в определённой сфере деятельности.</w:t>
            </w:r>
          </w:p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Рассуждать о положительных и отрицательных сторонах различных профессий.</w:t>
            </w:r>
          </w:p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 положительного отношения к трудовой профессиональной деятельности.</w:t>
            </w:r>
          </w:p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Познакомиться  с  видами хозяйственной деятельности на Кубани.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6360"/>
                <w:tab w:val="center" w:pos="7299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 xml:space="preserve"> Будем жить в ладу с природой ( 8 ч.)</w:t>
            </w:r>
          </w:p>
        </w:tc>
      </w:tr>
      <w:tr w:rsidR="003B4128" w:rsidTr="003B412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жить в ладу с природой.Красота природы </w:t>
            </w:r>
          </w:p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родного края. Растительный и животный мир. Забота о братьях наших меньших. Красная книга Краснодарского края. Люблю тебя, мой край родной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растения, произрастающие в родной местности,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составлять мини-энциклопедии, гербарии.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растений в жизни человека.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комнатные растения, разнообразие фор, красок.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домашних от диких.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животными своей местности.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мини - энциклопедии «Животный мир родного края», «Охраняемые растения и животные»,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энциклопедической литературой.</w:t>
            </w:r>
          </w:p>
        </w:tc>
      </w:tr>
    </w:tbl>
    <w:p w:rsidR="00156450" w:rsidRDefault="00156450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Содержание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  34 ч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5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45"/>
        <w:gridCol w:w="33"/>
        <w:gridCol w:w="9357"/>
      </w:tblGrid>
      <w:tr w:rsidR="003B4128" w:rsidTr="003B4128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 отцов – моя земля.(2 ч)</w:t>
            </w:r>
          </w:p>
        </w:tc>
      </w:tr>
      <w:tr w:rsidR="003B4128" w:rsidTr="003B4128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родина. Гимн, герб, флаг Краснодарского края.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историю создания гимна, герба и флага Краснодарского края, символах родного города</w:t>
            </w:r>
          </w:p>
          <w:p w:rsidR="003B4128" w:rsidRDefault="003B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символику Краснодарского края, названия городов, рек и др. объектов; символику родного города.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 во время прослушивания гимна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Природа родного края.( 14 ч)</w:t>
            </w:r>
          </w:p>
        </w:tc>
      </w:tr>
      <w:tr w:rsidR="003B4128" w:rsidTr="003B4128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на Кубани (2 часа)..</w:t>
            </w:r>
          </w:p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поверхности земли (3 часа).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Водоёмы (2 часа).Растения (3 часа).Животные (2 часа).Красная книга Кубани (2 часа).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Различат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ь времёна года, особенности климата на Кубани. З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нать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характерные признаки сезонов в Краснодарском крае.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названия плодовых деревьев, овощи и фрукты Кубани.</w:t>
            </w:r>
            <w:r>
              <w:rPr>
                <w:b/>
                <w:bCs/>
                <w:sz w:val="18"/>
                <w:szCs w:val="18"/>
              </w:rPr>
              <w:t>Изучить</w:t>
            </w:r>
            <w:r>
              <w:rPr>
                <w:sz w:val="18"/>
                <w:szCs w:val="18"/>
              </w:rPr>
              <w:t xml:space="preserve"> особенности форм поверхности своей местности.Знать водоемы Краснодарского края, изучить растительный  и животный мир водоемов.Различать виды водоёмов.Изучить растения, произрастающие в родной местности, уметь составлять мини-энциклопедии, гербарии.  Осознавать значение растений в жизни человека. Расширять представление о лекарственных растениях, развивать наблюдательность.  Иметь представление о разнообразии и красоте цветов нашего края ( полевые, луговые, садовые, лесные, комнатные).Отличать  домашних от диких. Познакомиться с животными своей местности.  Расширить представления о взаимосвязях в живой природе.Знать животных «Красной книги» Кубани; экологические правила, которые должны выполнять люди. Развивать речь, мышление, познавательный интерес </w:t>
            </w:r>
          </w:p>
          <w:p w:rsidR="003B4128" w:rsidRDefault="003B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Осмысливать значимость бережного отношения к природе как родного края, так и чужого.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Труд и быт жителей Кубани.( 10 ч)</w:t>
            </w:r>
          </w:p>
        </w:tc>
      </w:tr>
      <w:tr w:rsidR="003B4128" w:rsidTr="003B4128"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Наши знаменитые земляки(5 ч).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Традиции, праздники и ремесла на Кубани</w:t>
            </w:r>
          </w:p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ч). Загадки кубанской зимы(1ч)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195"/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труда и быта жителей;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исторически сложившимся укладе жизни земляков, домашним укладом людей различных национальностей Знать особенности различной трудовой деятельности.Познакомиться  с музыкальными произведениями и произведениями изобразительного искусства, художниками и композиторами Кубани (экскурсии в музей).Знать своих предков, их ФИО, профессии, увлечения, участие в ВОВ.работать в семейных архивах совместно с родителями; чувство гордости за свой город, за успехи своих земляков;Познакомиться с произведениями кубанских писателей, уметь их анализировать.Знать стихи А.Богдановича, И.Вараввы, Л.Мирошниковой, В.Нестеренко, К. Обойщикова, В. Бардадым и т.д.Знать историю заселения нашей малой родины. Развивать кругозор, речь, пополнять словарный запас новыми словами.Знать  семейные традиции, обычаи, праздники и реликвии, религиозные и православные праздники на Кубани. Изучить  бытность и культуру, отличительные черты костюмов разных народов Кубани, кубанскую кухню, особенности труда и быта кубанцев.Изучить особенности известных промыслов и ремесел на Кубани. Различать жанры устного народного творчества Кубани, находить, читать и анализировать произведения . Познакомиться с декоративно-прикладным искусством и творчеством народных умельцев Кубани (убранство кубанской хаты, домашняя утварь и ее орнаментальное украшение).Знать особенности труда и быта жителей; познакомиться с исторически сложившимся укладе жизни земляков, домашним укладом людей различных национальностей</w:t>
            </w:r>
          </w:p>
        </w:tc>
      </w:tr>
      <w:tr w:rsidR="003B4128" w:rsidTr="003B4128"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Населённые пункты( 8 ч)</w:t>
            </w:r>
          </w:p>
        </w:tc>
      </w:tr>
      <w:tr w:rsidR="003B4128" w:rsidTr="003B412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Кубани. Краснодар – главный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края. Улицы моего населённого пункта. События Великой Отечественной войны на Кубани. «Победа деда – моя победа»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Умение назвать особенности Краснодара;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знать символику своей школы. Названия улиц, культурных центров, памятных мест, промышленных предприятий города.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умение назвать основные достопримечательности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 xml:space="preserve">Краснодарского края.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историю названия своего городаАнализировать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во время экскурсии по своему району или городу (с точки зрения безопасного поведения).достопримечательностями Краснодара.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улицы, расположенные вблизи школы и дома, основные учреждения культуры, быта, образования, достопримечательности.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историей возникновения названий улиц, классифицировать названия улиц по роду занятий группы людей, человека.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Проследить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поколений через историю одной семьи; суметь увидеть изменения облика улицы.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выдающимися личностями и событиями ВОВ на Кубани.  Уметь пользоваться справочной, энциклопедической литературой.</w:t>
            </w:r>
          </w:p>
        </w:tc>
      </w:tr>
    </w:tbl>
    <w:p w:rsidR="003B4128" w:rsidRDefault="003B4128" w:rsidP="003B4128">
      <w:pPr>
        <w:suppressAutoHyphens w:val="0"/>
        <w:ind w:left="-360"/>
        <w:rPr>
          <w:lang w:eastAsia="en-US"/>
        </w:rPr>
      </w:pPr>
    </w:p>
    <w:p w:rsidR="00156450" w:rsidRDefault="003B4128" w:rsidP="003B4128">
      <w:pPr>
        <w:widowControl w:val="0"/>
        <w:overflowPunct w:val="0"/>
        <w:autoSpaceDE w:val="0"/>
        <w:autoSpaceDN w:val="0"/>
        <w:adjustRightInd w:val="0"/>
        <w:ind w:left="142" w:hanging="142"/>
        <w:textAlignment w:val="baseline"/>
        <w:rPr>
          <w:rFonts w:ascii="NewtonCSanPin-Regular" w:hAnsi="NewtonCSanPin-Regular" w:cs="NewtonCSanPin-Regular"/>
          <w:b/>
          <w:bCs/>
          <w:color w:val="000000"/>
          <w:sz w:val="28"/>
          <w:szCs w:val="28"/>
        </w:rPr>
      </w:pPr>
      <w:r>
        <w:rPr>
          <w:rFonts w:ascii="NewtonCSanPin-Regular" w:hAnsi="NewtonCSanPin-Regular" w:cs="NewtonCSanPin-Regular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156450" w:rsidRDefault="00156450" w:rsidP="00156450">
      <w:pPr>
        <w:widowControl w:val="0"/>
        <w:overflowPunct w:val="0"/>
        <w:autoSpaceDE w:val="0"/>
        <w:autoSpaceDN w:val="0"/>
        <w:adjustRightInd w:val="0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6450" w:rsidRDefault="00156450" w:rsidP="00156450">
      <w:pPr>
        <w:widowControl w:val="0"/>
        <w:overflowPunct w:val="0"/>
        <w:autoSpaceDE w:val="0"/>
        <w:autoSpaceDN w:val="0"/>
        <w:adjustRightInd w:val="0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28" w:rsidRDefault="003B4128" w:rsidP="00156450">
      <w:pPr>
        <w:widowControl w:val="0"/>
        <w:overflowPunct w:val="0"/>
        <w:autoSpaceDE w:val="0"/>
        <w:autoSpaceDN w:val="0"/>
        <w:adjustRightInd w:val="0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  34 ч</w:t>
      </w:r>
    </w:p>
    <w:tbl>
      <w:tblPr>
        <w:tblW w:w="145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8"/>
        <w:gridCol w:w="9357"/>
      </w:tblGrid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42" w:hanging="142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42" w:hanging="142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 в мире краше Родины нашей (8 ч)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Краснодарского края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явления(дождь, ветер, смерч, наводнения).Водоёмы Краснодарского края. Почвы, их значение для жизни растений и животных. Разнообразие растительного и животного  мира в прошлом и настоящем. Грибы съедобные и несъедобные. Правила их сбора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географическое положение Краснодарского края, изучить границы, месторасположение на карте России.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форм поверхности, условия формирования поверхности нашего региона; изучить особенности природных зон края, особенности рельефа. Знать полезные ископаемые родного края, о причинах их образования, добыче и переработке. Уметь составлять мини-энциклопедии полезных ископаемых.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известными природными явлениями, причинами возникновения подобного рода природных аномалий.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водоемы Краснодарского края, изучить растительный  и животный мир водоемов.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природными памятниками, заповедниками нашего края,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мини- энциклопедии курортов и здравниц Краснодарского края. Различать виды водоёмов.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почвообразовательные процессы, особенности растительного и животного мира природных зон края. Познакомиться с составом почвы, выявить основные свойства почв.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растения, произрастающие в родной местности,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представление о лекарственных растениях,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наблюдательность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Уметь назвать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основных представителей растительного    мира родного края; воспитывать любовь к природе, бережное отношение к ней. Уметь различать  грибы съедобные и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несъедобные. Знать правила их сбора.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животными своей местности.  Расширить представления о взаимосвязях в живой природе.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Ты -  Кубань, ты – наша Родина. (4 часа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 – здравница России. Красота окружающего мира..Нет в мире краше  Родины нашей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Знать города-курорты Краснодарского края. Прививать навыки здорового образа жизни. Знать чем лечат в здравницах Кубани, что используют для лечения. Уметь писать мини-сочинение о любом из курортных мест Кубани.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Изучить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бытность и культуру, отличительные черты костюмов разных народов Кубани, кубанскую кухню, особенности труда и быта кубанцев.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историю гимна, герба и флага Краснодарского края.</w:t>
            </w:r>
          </w:p>
          <w:p w:rsidR="003B4128" w:rsidRDefault="003B41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историей Кубани; </w:t>
            </w:r>
          </w:p>
          <w:p w:rsidR="003B4128" w:rsidRDefault="003B4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народами , населяющими ее; религией родного края. Знать свои «корни», научиться составлять родословную, знать историю своего имени.  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прошлого нет настоящего (10ч)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времени. Древние города. Переселение казаков на Кубань. Основание городов и станиц. С  верою в сердце.</w:t>
            </w:r>
          </w:p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 отцов, моя земля. История Кубани в символах. Добрые соседи. Без прошлого нет настоящего.(защита проектов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выдающимися земляками, известными людьми в истории Кубани..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своих предков, их ФИО, профессии, увлечения, участие в ВОВ. работать в семейных архивах совместно с родителями; чувство гордости за свой город, за успехи своих земляков; познакомиться с древними городами Кубани, древнейшими людьми. Изучить палеоитические стоянки, легенды и мифы в античный период.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историю названия своего города</w:t>
            </w:r>
          </w:p>
          <w:p w:rsidR="003B4128" w:rsidRDefault="003B41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во время экскурсии по своему району или городу (с точки зрения безопасного поведения).достопримечательностями Краснодара.   </w:t>
            </w:r>
          </w:p>
          <w:p w:rsidR="003B4128" w:rsidRDefault="003B4128">
            <w:pPr>
              <w:tabs>
                <w:tab w:val="left" w:pos="1494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сценок по поведению в общественных местах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достопримечательностями Краснодара, чем славится родной город., с выдающимися памятниками культуры.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Умение назвать особенности Краснодара;</w:t>
            </w:r>
          </w:p>
          <w:p w:rsidR="003B4128" w:rsidRDefault="003B4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символику своей школы. Названия улиц, культурных центров, памятных мест, промышленных предприятий города.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умение назвать основные достопримечательности Краснодарского края;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Выполнять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правила поведения в опасных для жизни ситуациях.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Казачьему роду нет переводу  12ч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Твоя родословная. Ты и твоё имя. Из истории кубанских фамилий. При солнышке  - тепло, при матери – добро. Кубанские умельцы. Ремесла на Кубани. Народные обычаи и традиции. Казачий фольклор..Ими гордиться Кубань.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28" w:rsidRDefault="003B41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Расширить представление об именах и фамилиях, их происхождении и значении. Знать историю происхождения своего имени и фамилии. Знать историю кубанских фамилий. Иметь представление о родословной человека, научиться составлять генеалогическую таблицу своей семьи,  иметь представление о роли имени в жизни человека., воспитывать бережное отношение к своему имени и стремление его прославлять.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известных промыслов и ремесел на Кубани.Различать жанры устного народного творчества Кубани, находить, читать и анализировать произведения 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декоративно-прикладным искусством и творчеством народных умельцев Кубани (убранство кубанской хаты, домашняя утварь и ее орнаментальное украшение).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труда и быта жителей;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исторически сложившимся укладе жизни земляков, домашним укладом людей различных национальностей.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семейные традиции, обычаи, праздники и реликвии, религиозные и православные праздники на Кубани.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Изучить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бытность и культуру, отличительные черты костюмов разных народов Кубани, кубанскую кухню, особенности труда и быта кубанцев..</w:t>
            </w:r>
          </w:p>
          <w:p w:rsidR="003B4128" w:rsidRDefault="003B41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историей Кубани; народами , населяющими ее; религией родного края. Знать свои «корни», научиться составлять родословную, знать историю своего имени.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песенным творчеством казаков, изучить особенности жанров кубанского фольклора.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произведениями кубанских писателей,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анализировать.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творчеством кубанских писателей,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находить, анализировать художественные произведения,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отзывы о произведениях.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выдающимися личностями и событиями ВОВ на Кубани.  Уметь пользоваться справочной, энциклопедической литературой</w:t>
            </w:r>
          </w:p>
          <w:p w:rsidR="003B4128" w:rsidRDefault="003B4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450" w:rsidRDefault="00156450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6450" w:rsidRDefault="00156450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6450" w:rsidRDefault="00156450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Содержание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 34 ч</w:t>
      </w:r>
    </w:p>
    <w:p w:rsidR="003B4128" w:rsidRDefault="003B4128" w:rsidP="003B412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5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8"/>
        <w:gridCol w:w="9357"/>
      </w:tblGrid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PragmaticaC-Bold" w:hAnsi="PragmaticaC-Bold" w:cs="PragmaticaC-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ragmaticaC-Bold" w:hAnsi="PragmaticaC-Bold" w:cs="PragmaticaC-Bold"/>
                <w:b/>
                <w:bCs/>
                <w:sz w:val="28"/>
                <w:szCs w:val="28"/>
                <w:lang w:eastAsia="ru-RU"/>
              </w:rPr>
              <w:t>Береги землю родимую, как мать любимую.(11 ч.)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края. Разнообразие природных зон.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Заказники и заповедники. Использование водоемов. Охрана водоемов. Проект. Защита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почв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Полезные ископаемые Кубани.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полезных ископаемых. Краснодарский край на карте России. Добрые соседи. Береги землю родимую, как мать любимую.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Познакомиться с географическим положением Краснодарского края, показать красоту родной природы.</w:t>
            </w:r>
          </w:p>
          <w:p w:rsidR="003B4128" w:rsidRDefault="003B4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представления о многообразии видов ландшафтов края, умение ориентироваться по карте. Прививать любовь к малой родине, воспитывать бережное, ответственное отношение к богатствам природы.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природными памятниками, заповедниками нашего края,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важнейшие экологические проблемы Краснодарского края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водоемы Краснодарского края, изучить растительный  и животный мир водоемов.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проекты « Животные и растения нашего края», «Водоемы нашего края», «Экология нашего края».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почвообразовательные процессы, особенности растительного и животного мира природных зон края. Познакомиться с составом почвы, выявить основные свойства почв. Развивать познавательные навыки, любознательность. Расширять представления детей о водоёмах Краснодарского края. Познакомиться с особенностями добычи полезных ископаемых . Познакомиться с административной картой края; иметь представление об административном устройстве края; научиться определению на карте края своего и соседних  районов. Знакомиться  с историей Кубани; </w:t>
            </w:r>
          </w:p>
          <w:p w:rsidR="003B4128" w:rsidRDefault="003B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народами , населяющими ее; религией родного края. Изучить месторасположение родного населенного пункта, уметь находить на карте населенные пункты Кубани. Продолжить знакомить учащихся с историей своей малой Родины; закрепить понятия о символах Кубани, познакомить с гербом города; развивать умение самостоятельно добывать информацию путем опроса знакомых  и родственников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0" w:rsidRDefault="00156450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Земля отцов – моя земля   ( 15 ч.)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Истрия в архитектуре. Достопримечательности родного города. Вещи рассказывают о прошлом.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ремесла. Одежда жителей Кубани. Письменные источники. Как изучают историю Кубани. Обычаи  и праздники народов, живущих на Кубани. Устная история родного края. Устное народное творчество. Екатеринодар – Краснодар. Символика Краснодарского края. Земля отцов – моя земля.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pStyle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Знать историю названия своего города. Знакомиться</w:t>
            </w:r>
            <w:r>
              <w:rPr>
                <w:sz w:val="18"/>
                <w:szCs w:val="18"/>
              </w:rPr>
              <w:t xml:space="preserve"> с достопримечательностями Краснодара, чем славится родной город., с выдающимися памятниками культуры. Знать достопримечательности родного края, наиболее важные события исторической, общественной, спортивной и культурной жизни Кубани. </w:t>
            </w:r>
            <w:r>
              <w:rPr>
                <w:b/>
                <w:bCs/>
                <w:sz w:val="18"/>
                <w:szCs w:val="18"/>
              </w:rPr>
              <w:t>Изучить</w:t>
            </w:r>
            <w:r>
              <w:rPr>
                <w:sz w:val="18"/>
                <w:szCs w:val="18"/>
              </w:rPr>
              <w:t xml:space="preserve"> особенности известных промыслов и ремесел на Кубани.Различать жанры устного народного творчества Кубани, находить, читать и анализировать произведения .</w:t>
            </w:r>
            <w:r>
              <w:rPr>
                <w:b/>
                <w:bCs/>
                <w:sz w:val="18"/>
                <w:szCs w:val="18"/>
              </w:rPr>
              <w:t xml:space="preserve"> Познакомиться </w:t>
            </w:r>
            <w:r>
              <w:rPr>
                <w:sz w:val="18"/>
                <w:szCs w:val="18"/>
              </w:rPr>
              <w:t xml:space="preserve">с декоративно-прикладным искусством и творчеством народных умельцев Кубани (убранство кубанской хаты, домашняя утварь и ее орнаментальное украшение). </w:t>
            </w:r>
            <w:r>
              <w:rPr>
                <w:b/>
                <w:bCs/>
                <w:sz w:val="18"/>
                <w:szCs w:val="18"/>
              </w:rPr>
              <w:t>Суметь</w:t>
            </w:r>
            <w:r>
              <w:rPr>
                <w:sz w:val="18"/>
                <w:szCs w:val="18"/>
              </w:rPr>
              <w:t xml:space="preserve"> зарисовывать образцы народных мастеров. </w:t>
            </w:r>
            <w:r>
              <w:rPr>
                <w:b/>
                <w:bCs/>
                <w:sz w:val="18"/>
                <w:szCs w:val="18"/>
              </w:rPr>
              <w:t>Познакомиться</w:t>
            </w:r>
            <w:r>
              <w:rPr>
                <w:sz w:val="18"/>
                <w:szCs w:val="18"/>
              </w:rPr>
              <w:t xml:space="preserve"> с народными песнями и танцами кубанцев. </w:t>
            </w:r>
            <w:r>
              <w:rPr>
                <w:b/>
                <w:bCs/>
                <w:sz w:val="18"/>
                <w:szCs w:val="18"/>
              </w:rPr>
              <w:t xml:space="preserve">Изучить </w:t>
            </w:r>
            <w:r>
              <w:rPr>
                <w:sz w:val="18"/>
                <w:szCs w:val="18"/>
              </w:rPr>
              <w:t>музыкальный обрядовый фольклор, народные традиции, праздники казаков Знать известные промыслы и ремесла, их историю возникновения, создавать творческие работы и проекты ( индивидуальные и коллективные</w:t>
            </w:r>
          </w:p>
          <w:p w:rsidR="003B4128" w:rsidRDefault="003B41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труда и быта жителей;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исторически сложившимся укладе жизни земляков, домашним укладом людей различных национальностей.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историей нашего края в 6 веке до н.э., особенностями культуры и быта  людей  данной исторической эпохи.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семейные традиции, обычаи, праздники и реликвии, религиозные и православные праздники на Кубани.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Изучить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бытность и культуру, отличительные черты костюмов разных народов Кубани, кубанскую кухню, особенности труда и быта кубанцев..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Знакомиться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историей Кубани; </w:t>
            </w:r>
          </w:p>
          <w:p w:rsidR="003B4128" w:rsidRDefault="003B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народами , населяющими ее; религией родного края..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песенным творчеством казаков, изучить особенности жанров кубанского фольклора. Изучить  культурные традиции и   этнографические осорбенности Кубани. Знакомиться с кубанской песней, обрядами, пословицами, плясовыми-припевками, казачьими сказками, кухней.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Изучить причины заселения территории казаками. Уметь находить зависимость между современной жизнью на Кубани с историческими корнями. 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историю заселения нашей малой родины.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историю гимна, герба и флага Краснодарского края, органы местного самоуправления.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называть выдающиеся памятники культуры и истории Кубани</w:t>
            </w:r>
          </w:p>
        </w:tc>
      </w:tr>
      <w:tr w:rsidR="003B4128" w:rsidTr="003B4128"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0" w:rsidRDefault="00156450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Жизнь дана на добрые дела    ( 8 ч.)</w:t>
            </w:r>
          </w:p>
        </w:tc>
      </w:tr>
      <w:tr w:rsidR="003B4128" w:rsidTr="003B412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Просветители земли Кубанской. Наши земляки в годы Великой Отечественной войны. Боевая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слава Кубани. Труженики полей.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Радетели земли кубанской. Выдающиеся деятели Кубани.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Ты- наследник земли отцов. Жизнь дана на добрые дела.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28" w:rsidRDefault="003B4128">
            <w:pPr>
              <w:widowControl w:val="0"/>
              <w:tabs>
                <w:tab w:val="left" w:pos="793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50" w:hanging="142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Изучить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историю освоения Кубани (урок-путешествие во времени).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выдающимися земляками, известными людьми в истории Кубани.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Познакомиться с событиями, происходившими на Кубани 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время ВОВ. 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выдающимися личностями и событиями ВОВ на Кубани.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особенности хозяйственной деятельности людей, живущих на  территории края. Знать фамилии и имена выдающихся исторических, научных, культурных деятелей Кубани. Активизировать познавательную деятельность, расширять объем природоведческих знаний о Краснодарском крае. Воспитывать    экологическую культурную личность, способную любить свой край, охранять и беречь ее, воспитание взаимовыручки и взаимопомощи в парах и группах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3B4128" w:rsidRDefault="003B4128" w:rsidP="003B41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lastRenderedPageBreak/>
        <w:t xml:space="preserve">                     </w:t>
      </w:r>
    </w:p>
    <w:p w:rsidR="00156450" w:rsidRDefault="00156450" w:rsidP="0015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6450" w:rsidRDefault="00156450" w:rsidP="0015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6450" w:rsidRDefault="00156450" w:rsidP="0015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6450" w:rsidRDefault="00156450" w:rsidP="0015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6450" w:rsidRDefault="00156450" w:rsidP="0015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128" w:rsidRDefault="003B4128" w:rsidP="0015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 планирование  распределения  часов</w:t>
      </w:r>
    </w:p>
    <w:tbl>
      <w:tblPr>
        <w:tblW w:w="14712" w:type="dxa"/>
        <w:tblLayout w:type="fixed"/>
        <w:tblLook w:val="04A0" w:firstRow="1" w:lastRow="0" w:firstColumn="1" w:lastColumn="0" w:noHBand="0" w:noVBand="1"/>
      </w:tblPr>
      <w:tblGrid>
        <w:gridCol w:w="5775"/>
        <w:gridCol w:w="2409"/>
        <w:gridCol w:w="567"/>
        <w:gridCol w:w="567"/>
        <w:gridCol w:w="567"/>
        <w:gridCol w:w="567"/>
        <w:gridCol w:w="2414"/>
        <w:gridCol w:w="1846"/>
      </w:tblGrid>
      <w:tr w:rsidR="008524F3" w:rsidTr="00B32002">
        <w:trPr>
          <w:trHeight w:val="458"/>
        </w:trPr>
        <w:tc>
          <w:tcPr>
            <w:tcW w:w="5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4F3" w:rsidRDefault="008524F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:rsidR="008524F3" w:rsidRDefault="008524F3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предмета, курса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24F3" w:rsidRDefault="008524F3">
            <w:pPr>
              <w:ind w:left="317" w:hanging="3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Тематическое планирование</w:t>
            </w:r>
          </w:p>
          <w:p w:rsidR="008524F3" w:rsidRDefault="00852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направления воспитательной деятельности</w:t>
            </w:r>
          </w:p>
        </w:tc>
      </w:tr>
      <w:tr w:rsidR="008524F3" w:rsidTr="00B32002">
        <w:trPr>
          <w:trHeight w:val="816"/>
        </w:trPr>
        <w:tc>
          <w:tcPr>
            <w:tcW w:w="5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24F3" w:rsidRDefault="008524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4F3" w:rsidRDefault="008524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кл.</w:t>
            </w:r>
          </w:p>
        </w:tc>
        <w:tc>
          <w:tcPr>
            <w:tcW w:w="2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4F3" w:rsidRDefault="008524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24F3" w:rsidTr="008524F3">
        <w:trPr>
          <w:trHeight w:val="4425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 Проведение конкурсов  рисунков, чтение анализ стихотворений и художественных произведений, составление описательных рассказов по картине, увиденному, пересказ сказок .  Составление  родословной своей семьи.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Я и моя семья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Мой родной край. Будем знакомы! Любимые занятия. Моя семья. Мои обязанности в семье. Семейные традиции. 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Казачьему роду нет переводу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Твоя родословная. Из истории кубанских фамилий.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Знать свое полное имя, имена своих родных, домашний адрес.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Знакомиться с историей кубанских фамилий и имен. Знать свою родословную. Уметь пользоваться словарями и другими источниками.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 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P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524F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1, 3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524F3" w:rsidRPr="008524F3" w:rsidRDefault="008524F3">
            <w:pPr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2, 8</w:t>
            </w:r>
          </w:p>
        </w:tc>
      </w:tr>
      <w:tr w:rsidR="008524F3" w:rsidTr="008524F3">
        <w:trPr>
          <w:trHeight w:val="782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Экскурсии по школе; ролевые игры; составление мини-сценок различных ситуаций поведения в школе; проведение конкурсов рисунков «Наша школа»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.Игры на сплочение коллектива.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Наша</w:t>
            </w:r>
            <w:r w:rsidR="00E07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Правила поведения Школьная дружба.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помещения гимназии, их предназначение</w:t>
            </w:r>
          </w:p>
          <w:p w:rsidR="00E079AB" w:rsidRDefault="00E079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правилами поведения в школе </w:t>
            </w: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4F3" w:rsidRDefault="00852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Моделировать и 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различные ситуации поведения в школе.</w:t>
            </w: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79AB" w:rsidRDefault="00852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 поведения, которые допустимы в школе</w:t>
            </w: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4F3" w:rsidRDefault="00852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Выбирать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позиции нравственных норм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оптимальные формы поведения во взаимоотношениях с одноклассниками, друзьями</w:t>
            </w: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AB" w:rsidRDefault="00E07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4F3" w:rsidRP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3, 5</w:t>
            </w:r>
          </w:p>
        </w:tc>
      </w:tr>
      <w:tr w:rsidR="008524F3" w:rsidTr="008524F3">
        <w:trPr>
          <w:trHeight w:val="10124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ind w:hanging="25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    Экскурсии по городу; работа с  физической картой Краснодарского края; встречи с ветеранами ВОВ; конкурсы стихотворений и рисунков; просмотр видеофильмов и презентаций.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Родной город(село, станица, хутор). 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Родной город (станица, хутор). Улица, на которой я живу  и моего населенного пункта.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Жизнь дана на добрые дела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Просветители земли кубанской. Наши земляки  в годы ВОВ. Труженики полей. Радетели земли кубанской. Ты – наследник земли отцов. Жизнь дана на добрые дела ( проектная работа)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Населенные пункты Краснодарского края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Населенные пункты Краснодарского края. Краснодар – главный город Краснодарского края. События ВОВ на Кубани. День Победы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улицы, расположенные вблизи школы и дома, основные учреждения культуры, быта, образования.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ситуации во время экскурсии по своему району или городу (с точки зрения безопасного поведения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достопримечательностями Краснодара, чем славится родной город., с выдающимися памятниками культуры.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нарисовать рисунок на тему «Лучшие места».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художниками Кубани.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hAnsi="Times New Roman"/>
                <w:sz w:val="20"/>
                <w:szCs w:val="20"/>
              </w:rPr>
              <w:t>мини-сценки и рисовать   на тему ПДД.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сценки по поведению в общественных местах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описательный рассказ по картине, увиденному.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4, 6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1, 8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P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3, 5</w:t>
            </w:r>
          </w:p>
        </w:tc>
      </w:tr>
      <w:tr w:rsidR="008524F3" w:rsidTr="008524F3">
        <w:trPr>
          <w:trHeight w:val="2059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Просмотр видеофильмов и презентаций о природе Кубани; составление проектов «Красная книга Кубани», «Нет в мире краше Родины нашей»,  «Береги землю родимую, как мать любимую»; экскурсии в музеи города; проведение игр и викторин; составление гербариев растений и рефератов о животных; работа с картой Краснодарского края, работа с энциклопедиями.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Будем жить в ладу с природой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Растительный и животный мир. Забота о братьях меньших. Красная книга Краснодарского края.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Природа родного края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Лето на Кубани. Формы поверхности земли. Водоемы моей местности и их обитатели.  Растения моей местности.   Животный мир моей местности.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Нет в мире краше Родины нашей.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Рельеф Краснодарского края. Природные явления ( дождь, ветер, смерч, наводнение). Водоёмы Краснодарского края. Почвы, их значение  для жизни растений и животных.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Береги землю родимую, как мать любимую.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Природные зоны. Заказники и заповедники. Использование и охрана водоёмов. Защита и охрана почв. Полезные ископаемые Краснодарского края, их использование. Краснодарский край на карте России. </w:t>
            </w:r>
          </w:p>
          <w:p w:rsidR="008524F3" w:rsidRDefault="008524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11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Знакомиться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характерными особенностями разнообразия и красоты природы Кубани.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Понимат</w:t>
            </w:r>
            <w:r>
              <w:rPr>
                <w:rFonts w:ascii="Times New Roman" w:hAnsi="Times New Roman"/>
                <w:sz w:val="20"/>
                <w:szCs w:val="20"/>
              </w:rPr>
              <w:t>ь особенности времен года, характерные особенности рельефа, формы земной поверхности, почв и их значение для жизни растений и животных. Знать название морей, рек, крупных населенных пунктов, уметь показывать на карте Краснодарского края.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разгадывать загадки, кроссворды  о природе  родного края.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Обсуждать и 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природные условия родного края от других.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сезонные изменения в природе.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Осмысливать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значимость бережного отношения к природе как родного края, так и чужого.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свой проект о бережном отношении к природе. Ознакомиться с понятием «Красная книга Кубани».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безопасного поведения на природе, окружающей среде, на дорогах, у водоемов.</w:t>
            </w:r>
          </w:p>
          <w:p w:rsidR="008524F3" w:rsidRDefault="00852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Различать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водоёмов.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основных представителей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растительного  и животного мира ближайшего окружения своей местности. Понимать важнейшие экологические проблемы Краснодарского края.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/>
                <w:sz w:val="20"/>
                <w:szCs w:val="20"/>
              </w:rPr>
              <w:t>создавать проект о бережном отношении к животным и растениям.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мини - энциклопедии «Животный мир родного края», «Охраняемые растения и животные»,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энциклопедической литературой.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природными памятниками, заповедниками нашего края,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мини- энциклопедии курортов и здравниц Краснодарского края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3, 7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7, 8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5, 7</w:t>
            </w: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Default="008524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F3" w:rsidRPr="008524F3" w:rsidRDefault="005664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2, 4</w:t>
            </w:r>
          </w:p>
        </w:tc>
      </w:tr>
      <w:tr w:rsidR="008524F3" w:rsidTr="008524F3">
        <w:trPr>
          <w:trHeight w:val="782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Просмотр видеофильмов и презентаций об истории Кубани; прослушивание и заучивание гимна Кубани; составление проектов «Без прошлого нет будущего»; заочные путешествия по городу – знакомство с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архитектурой  города.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ind w:left="34" w:firstLine="142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Земля отцов – моя земля.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 w:firstLine="14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Моя малая родина.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Гимн, герб, флаг Краснодарского края. Флаг, герб родного края.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 w:firstLine="14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История Кубани в архитектуре. Вещи рассказывают о прошлом. Народные ремёсла. Одежда жителей Кубани. Письменные источники. Как изучают историю Кубани. Обычаи и праздники народов, живущих на Кубани. Устная история родного края. Екатеринодар – Краснодар. Символика Краснодарского края. Земля отцов –моя земля (проектная работа) </w:t>
            </w:r>
          </w:p>
          <w:p w:rsidR="008524F3" w:rsidRDefault="008524F3">
            <w:pPr>
              <w:autoSpaceDE w:val="0"/>
              <w:autoSpaceDN w:val="0"/>
              <w:adjustRightInd w:val="0"/>
              <w:ind w:left="34" w:firstLine="142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Казачьему роду нет переводу.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Кубанские умельцы. Народные и православные обычаи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традиции. Казачий фольклор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Труд и быт жителей Кубани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Труженики родного края. Профессии моих земляков. Загадки кубанской зимы. Казачья хата. Православные праздники. Ремесла на Кубани. Быт казаков. Одежда жителей Кубани. Уклад кубанской семьи.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- 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символику Краснодарского края, органы самоуправления.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Изучить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бытность и культуру, отличительные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черты костюмов разных народов Кубани, кубанскую кухню, особенности труда и быта кубанцев.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историю гимна, герба и флага Краснодарского края.</w:t>
            </w:r>
          </w:p>
          <w:p w:rsidR="008524F3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даты важнейших событий в истории края, города и определять их последовательность,  .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фамилии и имена выдающихся исторических, научных, культурных деятелей Кубани.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различной трудовой деятельности.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себя в дальнейшей взрослой жизни в определённой сфере деятельности.</w:t>
            </w:r>
          </w:p>
          <w:p w:rsidR="008524F3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>
              <w:rPr>
                <w:rFonts w:ascii="Times New Roman" w:hAnsi="Times New Roman"/>
                <w:sz w:val="20"/>
                <w:szCs w:val="20"/>
              </w:rPr>
              <w:t>о положительных и отрицательных сторонах различных профессий.</w:t>
            </w:r>
          </w:p>
          <w:p w:rsidR="008524F3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положительного отношения к трудовой профессиональной деятельности.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  видами хозяйственной деятельности на Кубани.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3, 4</w:t>
            </w: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1, 2</w:t>
            </w: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66421" w:rsidRPr="00566421" w:rsidRDefault="00566421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5, 6</w:t>
            </w:r>
          </w:p>
        </w:tc>
      </w:tr>
      <w:tr w:rsidR="008524F3" w:rsidTr="008524F3">
        <w:trPr>
          <w:trHeight w:val="2704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9AB" w:rsidRDefault="00E079AB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bCs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Просмотр видеофильмов и презентаций о тружениках родного края и  профессиях земляков; встречи с интересными людьми; проведение устных журналов; составление родословной; работа с толковым словарем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AB" w:rsidRDefault="00E079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Без прошлого нет настоящего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«Лента времени». Древние города. Переселение казаков на Кубань. Основание городов и станиц.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4F3" w:rsidRDefault="008524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AB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524F3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историей Кубани; </w:t>
            </w:r>
          </w:p>
          <w:p w:rsidR="00E079AB" w:rsidRDefault="00852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народами , населяющими ее; религией родного края.  </w:t>
            </w:r>
          </w:p>
          <w:p w:rsidR="00E079AB" w:rsidRDefault="00852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кубанские песни, пословицы, загадки, поговорки. </w:t>
            </w:r>
          </w:p>
          <w:p w:rsidR="00E079AB" w:rsidRDefault="008524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писателями и поэтами Кубани.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524F3" w:rsidRDefault="008524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достопримечательности родного края, наиболее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важные памятники архитектуры Кубани.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F3" w:rsidRDefault="008524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421" w:rsidRPr="00566421" w:rsidRDefault="005664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3, 8</w:t>
            </w:r>
          </w:p>
        </w:tc>
      </w:tr>
    </w:tbl>
    <w:p w:rsidR="003B4128" w:rsidRDefault="003B4128" w:rsidP="003B41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3916" w:rsidRDefault="006C3916" w:rsidP="003B4128">
      <w:pPr>
        <w:rPr>
          <w:rFonts w:ascii="Times New Roman" w:hAnsi="Times New Roman" w:cs="Times New Roman"/>
          <w:sz w:val="24"/>
          <w:szCs w:val="24"/>
        </w:rPr>
      </w:pPr>
    </w:p>
    <w:p w:rsidR="006C3916" w:rsidRDefault="006C3916" w:rsidP="003B4128">
      <w:pPr>
        <w:rPr>
          <w:rFonts w:ascii="Times New Roman" w:hAnsi="Times New Roman" w:cs="Times New Roman"/>
          <w:sz w:val="24"/>
          <w:szCs w:val="24"/>
        </w:rPr>
      </w:pPr>
    </w:p>
    <w:p w:rsidR="006C3916" w:rsidRDefault="006C3916" w:rsidP="003B4128">
      <w:pPr>
        <w:rPr>
          <w:rFonts w:ascii="Times New Roman" w:hAnsi="Times New Roman" w:cs="Times New Roman"/>
          <w:sz w:val="24"/>
          <w:szCs w:val="24"/>
        </w:rPr>
      </w:pPr>
    </w:p>
    <w:p w:rsidR="003B4128" w:rsidRDefault="003B4128" w:rsidP="003B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СОГЛАСОВАНО</w:t>
      </w:r>
    </w:p>
    <w:p w:rsidR="003B4128" w:rsidRDefault="003B4128" w:rsidP="003B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566421">
        <w:rPr>
          <w:rFonts w:ascii="Times New Roman" w:hAnsi="Times New Roman" w:cs="Times New Roman"/>
          <w:sz w:val="24"/>
          <w:szCs w:val="24"/>
        </w:rPr>
        <w:t>методического</w:t>
      </w:r>
      <w:r w:rsidR="00566421">
        <w:rPr>
          <w:rFonts w:ascii="Times New Roman" w:hAnsi="Times New Roman" w:cs="Times New Roman"/>
          <w:sz w:val="24"/>
          <w:szCs w:val="24"/>
        </w:rPr>
        <w:tab/>
      </w:r>
      <w:r w:rsidR="00566421">
        <w:rPr>
          <w:rFonts w:ascii="Times New Roman" w:hAnsi="Times New Roman" w:cs="Times New Roman"/>
          <w:sz w:val="24"/>
          <w:szCs w:val="24"/>
        </w:rPr>
        <w:tab/>
      </w:r>
      <w:r w:rsidR="00566421">
        <w:rPr>
          <w:rFonts w:ascii="Times New Roman" w:hAnsi="Times New Roman" w:cs="Times New Roman"/>
          <w:sz w:val="24"/>
          <w:szCs w:val="24"/>
        </w:rPr>
        <w:tab/>
      </w:r>
      <w:r w:rsidR="00566421">
        <w:rPr>
          <w:rFonts w:ascii="Times New Roman" w:hAnsi="Times New Roman" w:cs="Times New Roman"/>
          <w:sz w:val="24"/>
          <w:szCs w:val="24"/>
        </w:rPr>
        <w:tab/>
      </w:r>
      <w:r w:rsidR="00566421">
        <w:rPr>
          <w:rFonts w:ascii="Times New Roman" w:hAnsi="Times New Roman" w:cs="Times New Roman"/>
          <w:sz w:val="24"/>
          <w:szCs w:val="24"/>
        </w:rPr>
        <w:tab/>
      </w:r>
      <w:r w:rsidR="00566421">
        <w:rPr>
          <w:rFonts w:ascii="Times New Roman" w:hAnsi="Times New Roman" w:cs="Times New Roman"/>
          <w:sz w:val="24"/>
          <w:szCs w:val="24"/>
        </w:rPr>
        <w:tab/>
        <w:t>Заместитель директора по УВР</w:t>
      </w:r>
    </w:p>
    <w:p w:rsidR="00566421" w:rsidRDefault="00566421" w:rsidP="003B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3B4128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>нач.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___________/  Балацкая И.Ф.</w:t>
      </w:r>
    </w:p>
    <w:p w:rsidR="00566421" w:rsidRDefault="00566421" w:rsidP="003B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20___года № 1 </w:t>
      </w:r>
      <w:r w:rsidR="003B41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20 ____ года</w:t>
      </w:r>
      <w:r w:rsidR="003B41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B4128" w:rsidRDefault="003B4128" w:rsidP="003B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  __________  /   </w:t>
      </w:r>
      <w:r w:rsidR="00566421">
        <w:rPr>
          <w:rFonts w:ascii="Times New Roman" w:hAnsi="Times New Roman" w:cs="Times New Roman"/>
          <w:sz w:val="24"/>
          <w:szCs w:val="24"/>
        </w:rPr>
        <w:t>Савченко Н.Н.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B4128" w:rsidRDefault="003B4128" w:rsidP="003B4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6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28" w:rsidRDefault="003B4128" w:rsidP="003B412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B1ABE" w:rsidRPr="003B4128" w:rsidRDefault="000B1ABE">
      <w:pPr>
        <w:rPr>
          <w:rFonts w:ascii="Times New Roman" w:hAnsi="Times New Roman" w:cs="Times New Roman"/>
          <w:sz w:val="24"/>
          <w:szCs w:val="24"/>
        </w:rPr>
      </w:pPr>
    </w:p>
    <w:sectPr w:rsidR="000B1ABE" w:rsidRPr="003B4128" w:rsidSect="00156450">
      <w:pgSz w:w="16838" w:h="11906" w:orient="landscape"/>
      <w:pgMar w:top="1134" w:right="95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3B" w:rsidRDefault="00020A3B" w:rsidP="00E079AB">
      <w:pPr>
        <w:spacing w:after="0" w:line="240" w:lineRule="auto"/>
      </w:pPr>
      <w:r>
        <w:separator/>
      </w:r>
    </w:p>
  </w:endnote>
  <w:endnote w:type="continuationSeparator" w:id="0">
    <w:p w:rsidR="00020A3B" w:rsidRDefault="00020A3B" w:rsidP="00E0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3B" w:rsidRDefault="00020A3B" w:rsidP="00E079AB">
      <w:pPr>
        <w:spacing w:after="0" w:line="240" w:lineRule="auto"/>
      </w:pPr>
      <w:r>
        <w:separator/>
      </w:r>
    </w:p>
  </w:footnote>
  <w:footnote w:type="continuationSeparator" w:id="0">
    <w:p w:rsidR="00020A3B" w:rsidRDefault="00020A3B" w:rsidP="00E0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59FC5A0C"/>
    <w:multiLevelType w:val="hybridMultilevel"/>
    <w:tmpl w:val="7FB60F08"/>
    <w:lvl w:ilvl="0" w:tplc="79FE9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128"/>
    <w:rsid w:val="00020A3B"/>
    <w:rsid w:val="000B1ABE"/>
    <w:rsid w:val="00156450"/>
    <w:rsid w:val="003B4128"/>
    <w:rsid w:val="00441A35"/>
    <w:rsid w:val="00543441"/>
    <w:rsid w:val="00566421"/>
    <w:rsid w:val="005F035F"/>
    <w:rsid w:val="006C162C"/>
    <w:rsid w:val="006C3916"/>
    <w:rsid w:val="00814B07"/>
    <w:rsid w:val="008524F3"/>
    <w:rsid w:val="008918E7"/>
    <w:rsid w:val="00A91CE0"/>
    <w:rsid w:val="00AD75C1"/>
    <w:rsid w:val="00BC4AAB"/>
    <w:rsid w:val="00D91C1D"/>
    <w:rsid w:val="00DD681C"/>
    <w:rsid w:val="00E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7371-C3C9-4BA7-B84A-A82808D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4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0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9A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E0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9AB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A91CE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Наталья Савченко</cp:lastModifiedBy>
  <cp:revision>14</cp:revision>
  <dcterms:created xsi:type="dcterms:W3CDTF">2017-09-06T04:56:00Z</dcterms:created>
  <dcterms:modified xsi:type="dcterms:W3CDTF">2021-08-26T10:22:00Z</dcterms:modified>
</cp:coreProperties>
</file>